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14" w:rsidRDefault="00C91F14" w:rsidP="00C91F14">
      <w:pPr>
        <w:spacing w:line="800" w:lineRule="exact"/>
        <w:jc w:val="center"/>
        <w:rPr>
          <w:rFonts w:ascii="华文中宋" w:eastAsia="华文中宋" w:hAnsi="华文中宋" w:hint="eastAsia"/>
          <w:bCs/>
          <w:sz w:val="52"/>
          <w:szCs w:val="52"/>
        </w:rPr>
      </w:pPr>
    </w:p>
    <w:p w:rsidR="00C91F14" w:rsidRDefault="00C91F14" w:rsidP="00C91F14">
      <w:pPr>
        <w:spacing w:line="800" w:lineRule="exact"/>
        <w:jc w:val="center"/>
        <w:rPr>
          <w:rFonts w:ascii="华文中宋" w:eastAsia="华文中宋" w:hAnsi="华文中宋" w:hint="eastAsia"/>
          <w:bCs/>
          <w:sz w:val="52"/>
          <w:szCs w:val="52"/>
        </w:rPr>
      </w:pPr>
    </w:p>
    <w:p w:rsidR="00C91F14" w:rsidRDefault="00C91F14" w:rsidP="00C91F14">
      <w:pPr>
        <w:spacing w:line="800" w:lineRule="exact"/>
        <w:jc w:val="center"/>
        <w:rPr>
          <w:rFonts w:ascii="华文中宋" w:eastAsia="华文中宋" w:hAnsi="华文中宋" w:hint="eastAsia"/>
          <w:bCs/>
          <w:sz w:val="52"/>
          <w:szCs w:val="52"/>
        </w:rPr>
      </w:pPr>
    </w:p>
    <w:p w:rsidR="00C91F14" w:rsidRDefault="00C91F14" w:rsidP="00C91F14">
      <w:pPr>
        <w:spacing w:line="560" w:lineRule="exact"/>
        <w:jc w:val="center"/>
        <w:rPr>
          <w:rFonts w:eastAsia="黑体"/>
          <w:b/>
          <w:spacing w:val="20"/>
          <w:sz w:val="52"/>
          <w:szCs w:val="52"/>
        </w:rPr>
      </w:pPr>
      <w:r>
        <w:rPr>
          <w:rFonts w:eastAsia="黑体" w:hint="eastAsia"/>
          <w:b/>
          <w:spacing w:val="20"/>
          <w:sz w:val="52"/>
          <w:szCs w:val="52"/>
        </w:rPr>
        <w:t>宁夏回族自治区</w:t>
      </w:r>
    </w:p>
    <w:p w:rsidR="00C91F14" w:rsidRDefault="00C91F14" w:rsidP="00C91F14">
      <w:pPr>
        <w:spacing w:line="560" w:lineRule="exact"/>
        <w:jc w:val="center"/>
        <w:rPr>
          <w:rFonts w:eastAsia="黑体"/>
          <w:b/>
          <w:spacing w:val="60"/>
          <w:sz w:val="52"/>
          <w:szCs w:val="52"/>
        </w:rPr>
      </w:pPr>
      <w:r>
        <w:rPr>
          <w:rFonts w:eastAsia="黑体" w:hint="eastAsia"/>
          <w:b/>
          <w:spacing w:val="20"/>
          <w:sz w:val="52"/>
          <w:szCs w:val="52"/>
        </w:rPr>
        <w:t>科技企业孵化器</w:t>
      </w:r>
      <w:r>
        <w:rPr>
          <w:rFonts w:eastAsia="黑体" w:hint="eastAsia"/>
          <w:b/>
          <w:spacing w:val="60"/>
          <w:sz w:val="52"/>
          <w:szCs w:val="52"/>
        </w:rPr>
        <w:t>申报书</w:t>
      </w:r>
    </w:p>
    <w:p w:rsidR="00C91F14" w:rsidRDefault="00C91F14" w:rsidP="00C91F14">
      <w:pPr>
        <w:spacing w:line="800" w:lineRule="exact"/>
        <w:jc w:val="center"/>
        <w:outlineLvl w:val="0"/>
        <w:rPr>
          <w:rFonts w:eastAsia="黑体"/>
          <w:bCs/>
          <w:spacing w:val="30"/>
          <w:sz w:val="36"/>
        </w:rPr>
      </w:pPr>
    </w:p>
    <w:p w:rsidR="00C91F14" w:rsidRDefault="00C91F14" w:rsidP="00C91F14">
      <w:pPr>
        <w:spacing w:line="800" w:lineRule="exact"/>
        <w:jc w:val="center"/>
        <w:outlineLvl w:val="0"/>
        <w:rPr>
          <w:rFonts w:eastAsia="黑体"/>
          <w:bCs/>
          <w:spacing w:val="30"/>
          <w:sz w:val="36"/>
        </w:rPr>
      </w:pPr>
    </w:p>
    <w:tbl>
      <w:tblPr>
        <w:tblpPr w:leftFromText="180" w:rightFromText="180" w:vertAnchor="text" w:horzAnchor="page" w:tblpX="1772" w:tblpY="646"/>
        <w:tblOverlap w:val="never"/>
        <w:tblW w:w="8926" w:type="dxa"/>
        <w:tblLook w:val="0000" w:firstRow="0" w:lastRow="0" w:firstColumn="0" w:lastColumn="0" w:noHBand="0" w:noVBand="0"/>
      </w:tblPr>
      <w:tblGrid>
        <w:gridCol w:w="2264"/>
        <w:gridCol w:w="2693"/>
        <w:gridCol w:w="1417"/>
        <w:gridCol w:w="446"/>
        <w:gridCol w:w="2106"/>
      </w:tblGrid>
      <w:tr w:rsidR="00C91F14" w:rsidTr="00351400">
        <w:tc>
          <w:tcPr>
            <w:tcW w:w="2264" w:type="dxa"/>
            <w:vAlign w:val="center"/>
          </w:tcPr>
          <w:p w:rsidR="00C91F14" w:rsidRDefault="00C91F14" w:rsidP="00351400">
            <w:pPr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cs="仿宋_GB2312" w:hint="eastAsia"/>
                <w:sz w:val="36"/>
                <w:szCs w:val="36"/>
              </w:rPr>
              <w:t>孵化器名称:</w:t>
            </w:r>
          </w:p>
        </w:tc>
        <w:tc>
          <w:tcPr>
            <w:tcW w:w="4556" w:type="dxa"/>
            <w:gridSpan w:val="3"/>
            <w:tcBorders>
              <w:bottom w:val="single" w:sz="4" w:space="0" w:color="auto"/>
            </w:tcBorders>
            <w:vAlign w:val="center"/>
          </w:tcPr>
          <w:p w:rsidR="00C91F14" w:rsidRDefault="00C91F14" w:rsidP="00351400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vAlign w:val="bottom"/>
          </w:tcPr>
          <w:p w:rsidR="00C91F14" w:rsidRDefault="00C91F14" w:rsidP="00351400">
            <w:pPr>
              <w:jc w:val="right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Cs w:val="21"/>
              </w:rPr>
              <w:t>（盖章）</w:t>
            </w:r>
          </w:p>
        </w:tc>
      </w:tr>
      <w:tr w:rsidR="00C91F14" w:rsidTr="00351400">
        <w:tc>
          <w:tcPr>
            <w:tcW w:w="2264" w:type="dxa"/>
            <w:vAlign w:val="center"/>
          </w:tcPr>
          <w:p w:rsidR="00C91F14" w:rsidRDefault="00C91F14" w:rsidP="00351400">
            <w:pPr>
              <w:rPr>
                <w:rFonts w:ascii="黑体" w:eastAsia="黑体" w:hAnsi="黑体" w:cs="仿宋_GB2312"/>
                <w:sz w:val="36"/>
                <w:szCs w:val="36"/>
              </w:rPr>
            </w:pPr>
            <w:r>
              <w:rPr>
                <w:rFonts w:ascii="黑体" w:eastAsia="黑体" w:hAnsi="黑体" w:cs="仿宋_GB2312" w:hint="eastAsia"/>
                <w:sz w:val="36"/>
                <w:szCs w:val="36"/>
              </w:rPr>
              <w:t>联 系 人：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C91F14" w:rsidRDefault="00C91F14" w:rsidP="00351400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C91F14" w:rsidTr="00351400">
        <w:tc>
          <w:tcPr>
            <w:tcW w:w="2264" w:type="dxa"/>
            <w:vAlign w:val="center"/>
          </w:tcPr>
          <w:p w:rsidR="00C91F14" w:rsidRDefault="00C91F14" w:rsidP="00351400">
            <w:pPr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cs="仿宋_GB2312" w:hint="eastAsia"/>
                <w:sz w:val="36"/>
                <w:szCs w:val="36"/>
              </w:rPr>
              <w:t>联系电话：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F14" w:rsidRDefault="00C91F14" w:rsidP="00351400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F14" w:rsidRDefault="00C91F14" w:rsidP="00351400">
            <w:pPr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cs="仿宋_GB2312" w:hint="eastAsia"/>
                <w:sz w:val="36"/>
                <w:szCs w:val="36"/>
              </w:rPr>
              <w:t>手机：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F14" w:rsidRDefault="00C91F14" w:rsidP="00351400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C91F14" w:rsidTr="00351400">
        <w:tc>
          <w:tcPr>
            <w:tcW w:w="2264" w:type="dxa"/>
            <w:vAlign w:val="center"/>
          </w:tcPr>
          <w:p w:rsidR="00C91F14" w:rsidRDefault="00C91F14" w:rsidP="00351400">
            <w:pPr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cs="仿宋_GB2312" w:hint="eastAsia"/>
                <w:sz w:val="36"/>
                <w:szCs w:val="36"/>
              </w:rPr>
              <w:t>电子信箱：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C91F14" w:rsidRDefault="00C91F14" w:rsidP="00351400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C91F14" w:rsidTr="00351400">
        <w:tc>
          <w:tcPr>
            <w:tcW w:w="2264" w:type="dxa"/>
            <w:vAlign w:val="center"/>
          </w:tcPr>
          <w:p w:rsidR="00C91F14" w:rsidRDefault="00C91F14" w:rsidP="00351400">
            <w:pPr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cs="仿宋_GB2312" w:hint="eastAsia"/>
                <w:sz w:val="36"/>
                <w:szCs w:val="36"/>
              </w:rPr>
              <w:t>运营单位：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F14" w:rsidRDefault="00C91F14" w:rsidP="00351400">
            <w:pPr>
              <w:rPr>
                <w:rFonts w:ascii="仿宋" w:eastAsia="仿宋" w:hAnsi="仿宋" w:hint="eastAsia"/>
                <w:sz w:val="36"/>
                <w:szCs w:val="36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F14" w:rsidRDefault="00C91F14" w:rsidP="00351400">
            <w:pPr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（盖章）</w:t>
            </w:r>
          </w:p>
        </w:tc>
      </w:tr>
      <w:tr w:rsidR="00C91F14" w:rsidTr="00351400">
        <w:tc>
          <w:tcPr>
            <w:tcW w:w="2264" w:type="dxa"/>
            <w:vAlign w:val="center"/>
          </w:tcPr>
          <w:p w:rsidR="00C91F14" w:rsidRDefault="00C91F14" w:rsidP="00351400">
            <w:pPr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cs="仿宋_GB2312" w:hint="eastAsia"/>
                <w:sz w:val="36"/>
                <w:szCs w:val="36"/>
              </w:rPr>
              <w:t>推荐单位：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F14" w:rsidRDefault="00C91F14" w:rsidP="00351400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F14" w:rsidRDefault="00C91F14" w:rsidP="00351400">
            <w:pPr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（盖章）</w:t>
            </w:r>
          </w:p>
        </w:tc>
      </w:tr>
      <w:tr w:rsidR="00C91F14" w:rsidTr="00351400">
        <w:tc>
          <w:tcPr>
            <w:tcW w:w="2264" w:type="dxa"/>
            <w:vAlign w:val="center"/>
          </w:tcPr>
          <w:p w:rsidR="00C91F14" w:rsidRDefault="00C91F14" w:rsidP="00351400">
            <w:pPr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cs="仿宋_GB2312" w:hint="eastAsia"/>
                <w:sz w:val="36"/>
                <w:szCs w:val="36"/>
              </w:rPr>
              <w:t>填报日期：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C91F14" w:rsidRDefault="00C91F14" w:rsidP="00351400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</w:tr>
    </w:tbl>
    <w:p w:rsidR="00C91F14" w:rsidRDefault="00C91F14" w:rsidP="00C91F14">
      <w:pPr>
        <w:pStyle w:val="a4"/>
        <w:snapToGrid w:val="0"/>
        <w:spacing w:before="0" w:beforeAutospacing="0" w:after="0" w:afterAutospacing="0" w:line="600" w:lineRule="exact"/>
        <w:jc w:val="both"/>
        <w:rPr>
          <w:rFonts w:ascii="黑体" w:eastAsia="黑体" w:hAnsi="Times New Roman" w:hint="eastAsia"/>
          <w:sz w:val="30"/>
          <w:szCs w:val="30"/>
        </w:rPr>
      </w:pPr>
    </w:p>
    <w:p w:rsidR="00C91F14" w:rsidRDefault="00C91F14" w:rsidP="00C91F14">
      <w:pPr>
        <w:pStyle w:val="a4"/>
        <w:snapToGrid w:val="0"/>
        <w:spacing w:before="0" w:beforeAutospacing="0" w:after="0" w:afterAutospacing="0" w:line="600" w:lineRule="exact"/>
        <w:ind w:firstLineChars="300" w:firstLine="900"/>
        <w:jc w:val="center"/>
        <w:rPr>
          <w:rFonts w:ascii="黑体" w:eastAsia="黑体" w:hAnsi="Times New Roman" w:hint="eastAsia"/>
          <w:sz w:val="30"/>
          <w:szCs w:val="30"/>
        </w:rPr>
      </w:pPr>
    </w:p>
    <w:p w:rsidR="00C91F14" w:rsidRDefault="00C91F14" w:rsidP="00C91F14">
      <w:pPr>
        <w:pStyle w:val="a4"/>
        <w:snapToGrid w:val="0"/>
        <w:spacing w:before="0" w:beforeAutospacing="0" w:after="0" w:afterAutospacing="0" w:line="600" w:lineRule="exact"/>
        <w:jc w:val="center"/>
        <w:rPr>
          <w:rFonts w:ascii="黑体" w:eastAsia="黑体" w:hAnsi="Times New Roman" w:hint="eastAsia"/>
          <w:sz w:val="30"/>
          <w:szCs w:val="30"/>
        </w:rPr>
      </w:pPr>
    </w:p>
    <w:p w:rsidR="00C91F14" w:rsidRDefault="00C91F14" w:rsidP="00C91F14">
      <w:pPr>
        <w:pStyle w:val="a4"/>
        <w:snapToGrid w:val="0"/>
        <w:spacing w:before="0" w:beforeAutospacing="0" w:after="0" w:afterAutospacing="0" w:line="600" w:lineRule="exact"/>
        <w:jc w:val="center"/>
        <w:rPr>
          <w:rFonts w:ascii="黑体" w:eastAsia="黑体" w:hAnsi="Times New Roman" w:hint="eastAsia"/>
          <w:sz w:val="30"/>
          <w:szCs w:val="30"/>
        </w:rPr>
      </w:pPr>
    </w:p>
    <w:p w:rsidR="00C91F14" w:rsidRDefault="00C91F14" w:rsidP="00C91F14">
      <w:pPr>
        <w:pStyle w:val="a4"/>
        <w:snapToGrid w:val="0"/>
        <w:spacing w:before="0" w:beforeAutospacing="0" w:after="0" w:afterAutospacing="0" w:line="600" w:lineRule="exact"/>
        <w:jc w:val="both"/>
        <w:rPr>
          <w:rFonts w:ascii="黑体" w:eastAsia="黑体" w:hAnsi="Times New Roman" w:hint="eastAsia"/>
          <w:sz w:val="30"/>
          <w:szCs w:val="30"/>
        </w:rPr>
      </w:pPr>
    </w:p>
    <w:p w:rsidR="00C91F14" w:rsidRDefault="00C91F14" w:rsidP="00C91F14">
      <w:pPr>
        <w:pStyle w:val="a4"/>
        <w:snapToGrid w:val="0"/>
        <w:spacing w:before="0" w:beforeAutospacing="0" w:after="0" w:afterAutospacing="0" w:line="600" w:lineRule="exact"/>
        <w:jc w:val="center"/>
        <w:rPr>
          <w:rFonts w:ascii="黑体" w:eastAsia="黑体" w:hAnsi="Times New Roman" w:hint="eastAsia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宁夏回族自治区科学技术厅</w:t>
      </w:r>
    </w:p>
    <w:p w:rsidR="00C91F14" w:rsidRDefault="00C91F14" w:rsidP="00C91F14">
      <w:pPr>
        <w:pStyle w:val="a4"/>
        <w:snapToGrid w:val="0"/>
        <w:spacing w:before="0" w:beforeAutospacing="0" w:after="0" w:afterAutospacing="0" w:line="600" w:lineRule="exact"/>
        <w:jc w:val="center"/>
        <w:rPr>
          <w:rFonts w:ascii="黑体" w:eastAsia="黑体" w:hAnsi="Times New Roman"/>
          <w:sz w:val="30"/>
          <w:szCs w:val="30"/>
        </w:rPr>
        <w:sectPr w:rsidR="00C91F14">
          <w:footerReference w:type="even" r:id="rId5"/>
          <w:footerReference w:type="default" r:id="rId6"/>
          <w:pgSz w:w="11906" w:h="16838"/>
          <w:pgMar w:top="1440" w:right="1800" w:bottom="1440" w:left="1800" w:header="851" w:footer="1474" w:gutter="0"/>
          <w:cols w:space="720"/>
          <w:docGrid w:linePitch="579" w:charSpace="-849"/>
        </w:sectPr>
      </w:pPr>
      <w:r>
        <w:rPr>
          <w:rFonts w:ascii="黑体" w:eastAsia="黑体" w:hAnsi="Times New Roman" w:hint="eastAsia"/>
          <w:sz w:val="30"/>
          <w:szCs w:val="30"/>
        </w:rPr>
        <w:t>2021</w:t>
      </w:r>
      <w:r>
        <w:rPr>
          <w:rFonts w:ascii="黑体" w:eastAsia="黑体" w:hAnsi="Times New Roman"/>
          <w:sz w:val="30"/>
          <w:szCs w:val="30"/>
        </w:rPr>
        <w:t>年</w:t>
      </w:r>
      <w:r>
        <w:rPr>
          <w:rFonts w:ascii="黑体" w:eastAsia="黑体" w:hAnsi="Times New Roman" w:hint="eastAsia"/>
          <w:sz w:val="30"/>
          <w:szCs w:val="30"/>
        </w:rPr>
        <w:t>11</w:t>
      </w:r>
      <w:r>
        <w:rPr>
          <w:rFonts w:ascii="黑体" w:eastAsia="黑体" w:hAnsi="Times New Roman"/>
          <w:sz w:val="30"/>
          <w:szCs w:val="30"/>
        </w:rPr>
        <w:t>月</w:t>
      </w:r>
    </w:p>
    <w:p w:rsidR="00C91F14" w:rsidRDefault="00C91F14" w:rsidP="00C91F14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>填 报 说 明</w:t>
      </w:r>
    </w:p>
    <w:p w:rsidR="00C91F14" w:rsidRDefault="00C91F14" w:rsidP="00C91F14">
      <w:pPr>
        <w:spacing w:line="560" w:lineRule="exact"/>
        <w:rPr>
          <w:rFonts w:ascii="仿宋_GB2312" w:eastAsia="仿宋_GB2312" w:hint="eastAsia"/>
          <w:szCs w:val="32"/>
        </w:rPr>
      </w:pPr>
    </w:p>
    <w:p w:rsidR="00C91F14" w:rsidRDefault="00C91F14" w:rsidP="00C91F14">
      <w:pPr>
        <w:pStyle w:val="a4"/>
        <w:snapToGrid w:val="0"/>
        <w:spacing w:before="0" w:beforeAutospacing="0" w:after="0" w:afterAutospacing="0" w:line="560" w:lineRule="exact"/>
        <w:ind w:firstLine="63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1.申报书由申报单位填制，填报时应实事求是，认真填写，并按要求提供相应的附件材料。</w:t>
      </w:r>
    </w:p>
    <w:p w:rsidR="00C91F14" w:rsidRDefault="00C91F14" w:rsidP="00C91F14">
      <w:pPr>
        <w:pStyle w:val="a4"/>
        <w:snapToGrid w:val="0"/>
        <w:spacing w:before="0" w:beforeAutospacing="0" w:after="0" w:afterAutospacing="0" w:line="560" w:lineRule="exact"/>
        <w:ind w:firstLine="63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2.推荐单位是指孵化器所在地市级科技主管部门或国家经开区、国家高新区管委会。</w:t>
      </w:r>
    </w:p>
    <w:p w:rsidR="00C91F14" w:rsidRDefault="00C91F14" w:rsidP="00C91F14">
      <w:pPr>
        <w:pStyle w:val="a4"/>
        <w:snapToGrid w:val="0"/>
        <w:spacing w:before="0" w:beforeAutospacing="0" w:after="0" w:afterAutospacing="0" w:line="560" w:lineRule="exact"/>
        <w:ind w:firstLine="63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3.孵化器类型包括：综合孵化器、专业孵化器。综合孵化器是指孵化对象、孵化条件、服务功能等面向所有技术领域的孵化器；专业孵化器是指孵化对象、孵化条件、服务功能等围绕某一特定技术领域的孵化器。</w:t>
      </w:r>
    </w:p>
    <w:p w:rsidR="00C91F14" w:rsidRDefault="00C91F14" w:rsidP="00C91F14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4.相关指标解释</w:t>
      </w:r>
    </w:p>
    <w:p w:rsidR="00C91F14" w:rsidRDefault="00C91F14" w:rsidP="00C91F14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（1）注册时间指运营机构营业执照上实际注册的成立日期，</w:t>
      </w:r>
      <w:r>
        <w:rPr>
          <w:rFonts w:ascii="仿宋" w:eastAsia="仿宋" w:hAnsi="仿宋" w:cs="仿宋" w:hint="eastAsia"/>
          <w:kern w:val="0"/>
          <w:sz w:val="32"/>
          <w:szCs w:val="32"/>
        </w:rPr>
        <w:t>运营时间指孵化器开始运营的时间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C91F14" w:rsidRDefault="00C91F14" w:rsidP="00C91F14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（2）专利：包括发明专利、实用新型专利、外观设计专利、集成电路布图设计权；</w:t>
      </w:r>
    </w:p>
    <w:p w:rsidR="00C91F14" w:rsidRDefault="00C91F14" w:rsidP="00C91F14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（3）有效知识产权：包括已授权的专利、软件著作权、注册商标等；</w:t>
      </w:r>
    </w:p>
    <w:p w:rsidR="00C91F14" w:rsidRDefault="00C91F14" w:rsidP="00C91F14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（4）专业孵化服务人员：具有创业、投融资、企业管理等经验或经过创业服务相关培训的孵化器专职工作人员；</w:t>
      </w:r>
    </w:p>
    <w:p w:rsidR="00C91F14" w:rsidRDefault="00C91F14" w:rsidP="00C91F14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（5）创业导师：接受科技部门、行业协会或孵化器聘任，能对创业企业、创业者提供专业化、实践性辅导服务的企业家、投资专家、管理咨询专家。</w:t>
      </w:r>
    </w:p>
    <w:p w:rsidR="00C91F14" w:rsidRDefault="00C91F14" w:rsidP="00C91F14">
      <w:pPr>
        <w:pStyle w:val="2"/>
        <w:spacing w:line="560" w:lineRule="exact"/>
        <w:ind w:leftChars="0" w:left="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5.此申请书将作为认定依据，务必认真填写，填报数据力求真实、准确。</w:t>
      </w:r>
    </w:p>
    <w:p w:rsidR="00C91F14" w:rsidRDefault="00C91F14" w:rsidP="00C91F14">
      <w:pPr>
        <w:rPr>
          <w:rFonts w:ascii="仿宋" w:eastAsia="仿宋" w:hAnsi="仿宋" w:cs="仿宋" w:hint="eastAsia"/>
          <w:sz w:val="32"/>
          <w:szCs w:val="32"/>
        </w:rPr>
      </w:pPr>
    </w:p>
    <w:p w:rsidR="00C91F14" w:rsidRDefault="00C91F14" w:rsidP="00C91F14">
      <w:pPr>
        <w:jc w:val="center"/>
        <w:rPr>
          <w:rFonts w:ascii="方正小标宋_GBK" w:eastAsia="方正小标宋_GBK" w:hAnsi="宋体" w:hint="eastAsia"/>
          <w:kern w:val="0"/>
          <w:sz w:val="44"/>
          <w:szCs w:val="44"/>
        </w:rPr>
      </w:pPr>
      <w:r>
        <w:rPr>
          <w:rFonts w:ascii="方正小标宋_GBK" w:eastAsia="方正小标宋_GBK" w:hAnsi="宋体" w:hint="eastAsia"/>
          <w:kern w:val="0"/>
          <w:sz w:val="44"/>
          <w:szCs w:val="44"/>
        </w:rPr>
        <w:t>承 诺 书</w:t>
      </w:r>
    </w:p>
    <w:p w:rsidR="00C91F14" w:rsidRDefault="00C91F14" w:rsidP="00C91F14">
      <w:pPr>
        <w:snapToGrid w:val="0"/>
        <w:jc w:val="left"/>
        <w:rPr>
          <w:rFonts w:ascii="仿宋_GB2312" w:eastAsia="仿宋_GB2312" w:hAnsi="宋体" w:hint="eastAsia"/>
          <w:b/>
          <w:kern w:val="0"/>
          <w:sz w:val="24"/>
        </w:rPr>
      </w:pPr>
    </w:p>
    <w:p w:rsidR="00C91F14" w:rsidRDefault="00C91F14" w:rsidP="00C91F14">
      <w:pPr>
        <w:spacing w:line="600" w:lineRule="exact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C91F14" w:rsidRDefault="00C91F14" w:rsidP="00C91F14">
      <w:pPr>
        <w:spacing w:beforeLines="50" w:before="156" w:afterLines="50" w:after="156" w:line="60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＿＿＿＿＿＿＿＿单位（公司）郑重承诺：</w:t>
      </w:r>
    </w:p>
    <w:p w:rsidR="00C91F14" w:rsidRDefault="00C91F14" w:rsidP="00C91F14">
      <w:pPr>
        <w:spacing w:line="60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我单位在申报2021年度自治区级科技企业孵化器期间，所填报内容和提交材料真实、准确。若填报失实或违反规定，愿负全部责任，并承担由此产生的一切后果。</w:t>
      </w:r>
    </w:p>
    <w:p w:rsidR="00C91F14" w:rsidRDefault="00C91F14" w:rsidP="00C91F14">
      <w:pPr>
        <w:spacing w:line="60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C91F14" w:rsidRDefault="00C91F14" w:rsidP="00C91F14">
      <w:pPr>
        <w:spacing w:line="60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C91F14" w:rsidRDefault="00C91F14" w:rsidP="00C91F14">
      <w:pPr>
        <w:spacing w:line="600" w:lineRule="exact"/>
        <w:ind w:firstLineChars="200" w:firstLine="640"/>
        <w:jc w:val="right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C91F14" w:rsidRDefault="00C91F14" w:rsidP="00C91F14">
      <w:pPr>
        <w:snapToGrid w:val="0"/>
        <w:jc w:val="center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 xml:space="preserve">        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填报单位(盖章)</w:t>
      </w:r>
    </w:p>
    <w:p w:rsidR="00C91F14" w:rsidRDefault="00C91F14" w:rsidP="00C91F14">
      <w:pPr>
        <w:snapToGrid w:val="0"/>
        <w:ind w:firstLineChars="2400" w:firstLine="7680"/>
        <w:jc w:val="right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C91F14" w:rsidRDefault="00C91F14" w:rsidP="00C91F14">
      <w:pPr>
        <w:snapToGrid w:val="0"/>
        <w:jc w:val="center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单位负责人(签字) ： </w:t>
      </w:r>
    </w:p>
    <w:p w:rsidR="00C91F14" w:rsidRDefault="00C91F14" w:rsidP="00C91F14">
      <w:pPr>
        <w:snapToGrid w:val="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                             </w:t>
      </w:r>
    </w:p>
    <w:p w:rsidR="00C91F14" w:rsidRDefault="00C91F14" w:rsidP="00C91F14">
      <w:pPr>
        <w:snapToGrid w:val="0"/>
        <w:ind w:firstLineChars="1800" w:firstLine="5760"/>
        <w:rPr>
          <w:rFonts w:ascii="仿宋" w:eastAsia="仿宋" w:hAnsi="仿宋" w:cs="仿宋"/>
          <w:sz w:val="32"/>
          <w:szCs w:val="32"/>
        </w:rPr>
        <w:sectPr w:rsidR="00C91F14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>
        <w:rPr>
          <w:rFonts w:ascii="仿宋" w:eastAsia="仿宋" w:hAnsi="仿宋" w:cs="仿宋" w:hint="eastAsia"/>
          <w:kern w:val="0"/>
          <w:sz w:val="32"/>
          <w:szCs w:val="32"/>
        </w:rPr>
        <w:t>年   月   日</w:t>
      </w:r>
    </w:p>
    <w:p w:rsidR="00C91F14" w:rsidRDefault="00C91F14" w:rsidP="00C91F14">
      <w:pPr>
        <w:spacing w:line="600" w:lineRule="exact"/>
        <w:rPr>
          <w:rFonts w:ascii="华文中宋" w:eastAsia="华文中宋" w:hAnsi="华文中宋" w:hint="eastAsia"/>
          <w:b/>
          <w:sz w:val="44"/>
          <w:szCs w:val="4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485"/>
        <w:gridCol w:w="572"/>
        <w:gridCol w:w="618"/>
        <w:gridCol w:w="252"/>
        <w:gridCol w:w="1057"/>
        <w:gridCol w:w="368"/>
        <w:gridCol w:w="168"/>
        <w:gridCol w:w="1511"/>
        <w:gridCol w:w="616"/>
        <w:gridCol w:w="65"/>
        <w:gridCol w:w="246"/>
        <w:gridCol w:w="492"/>
        <w:gridCol w:w="1492"/>
      </w:tblGrid>
      <w:tr w:rsidR="00C91F14" w:rsidTr="00351400">
        <w:trPr>
          <w:trHeight w:hRule="exact" w:val="699"/>
        </w:trPr>
        <w:tc>
          <w:tcPr>
            <w:tcW w:w="9180" w:type="dxa"/>
            <w:gridSpan w:val="14"/>
            <w:vAlign w:val="center"/>
          </w:tcPr>
          <w:p w:rsidR="00C91F14" w:rsidRDefault="00C91F14" w:rsidP="00351400">
            <w:pPr>
              <w:snapToGrid w:val="0"/>
              <w:jc w:val="lef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一、基本情况</w:t>
            </w:r>
          </w:p>
        </w:tc>
      </w:tr>
      <w:tr w:rsidR="00C91F14" w:rsidTr="00351400">
        <w:trPr>
          <w:trHeight w:hRule="exact" w:val="567"/>
        </w:trPr>
        <w:tc>
          <w:tcPr>
            <w:tcW w:w="1723" w:type="dxa"/>
            <w:gridSpan w:val="2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孵化器名称</w:t>
            </w:r>
          </w:p>
        </w:tc>
        <w:tc>
          <w:tcPr>
            <w:tcW w:w="3035" w:type="dxa"/>
            <w:gridSpan w:val="6"/>
            <w:vAlign w:val="center"/>
          </w:tcPr>
          <w:p w:rsidR="00C91F14" w:rsidRDefault="00C91F14" w:rsidP="00351400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类  型</w:t>
            </w:r>
          </w:p>
        </w:tc>
        <w:tc>
          <w:tcPr>
            <w:tcW w:w="2230" w:type="dxa"/>
            <w:gridSpan w:val="3"/>
            <w:vAlign w:val="center"/>
          </w:tcPr>
          <w:p w:rsidR="00C91F14" w:rsidRDefault="00C91F14" w:rsidP="00351400">
            <w:pPr>
              <w:snapToGrid w:val="0"/>
              <w:rPr>
                <w:rFonts w:ascii="仿宋_GB2312" w:eastAsia="仿宋_GB2312" w:hAnsi="宋体" w:hint="eastAsia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专业□   综合□</w:t>
            </w:r>
          </w:p>
        </w:tc>
      </w:tr>
      <w:tr w:rsidR="00C91F14" w:rsidTr="00351400">
        <w:trPr>
          <w:trHeight w:hRule="exact" w:val="744"/>
        </w:trPr>
        <w:tc>
          <w:tcPr>
            <w:tcW w:w="1723" w:type="dxa"/>
            <w:gridSpan w:val="2"/>
            <w:vAlign w:val="center"/>
          </w:tcPr>
          <w:p w:rsidR="00C91F14" w:rsidRDefault="00C91F14" w:rsidP="00351400">
            <w:pPr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运营机构名称</w:t>
            </w:r>
          </w:p>
        </w:tc>
        <w:tc>
          <w:tcPr>
            <w:tcW w:w="3035" w:type="dxa"/>
            <w:gridSpan w:val="6"/>
            <w:vAlign w:val="center"/>
          </w:tcPr>
          <w:p w:rsidR="00C91F14" w:rsidRDefault="00C91F14" w:rsidP="00351400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C91F14" w:rsidRDefault="00C91F14" w:rsidP="00351400">
            <w:pPr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统一社会信用代码</w:t>
            </w:r>
          </w:p>
        </w:tc>
        <w:tc>
          <w:tcPr>
            <w:tcW w:w="2230" w:type="dxa"/>
            <w:gridSpan w:val="3"/>
            <w:vAlign w:val="center"/>
          </w:tcPr>
          <w:p w:rsidR="00C91F14" w:rsidRDefault="00C91F14" w:rsidP="00351400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C91F14" w:rsidTr="00351400">
        <w:trPr>
          <w:trHeight w:hRule="exact" w:val="561"/>
        </w:trPr>
        <w:tc>
          <w:tcPr>
            <w:tcW w:w="1723" w:type="dxa"/>
            <w:gridSpan w:val="2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注册时间</w:t>
            </w:r>
          </w:p>
        </w:tc>
        <w:tc>
          <w:tcPr>
            <w:tcW w:w="3035" w:type="dxa"/>
            <w:gridSpan w:val="6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运营时间</w:t>
            </w:r>
          </w:p>
        </w:tc>
        <w:tc>
          <w:tcPr>
            <w:tcW w:w="2230" w:type="dxa"/>
            <w:gridSpan w:val="3"/>
            <w:vAlign w:val="center"/>
          </w:tcPr>
          <w:p w:rsidR="00C91F14" w:rsidRDefault="00C91F14" w:rsidP="00351400">
            <w:pPr>
              <w:snapToGrid w:val="0"/>
              <w:ind w:firstLineChars="250" w:firstLine="600"/>
              <w:rPr>
                <w:rFonts w:ascii="仿宋_GB2312" w:eastAsia="仿宋_GB2312" w:hint="eastAsia"/>
                <w:sz w:val="24"/>
              </w:rPr>
            </w:pPr>
          </w:p>
        </w:tc>
      </w:tr>
      <w:tr w:rsidR="00C91F14" w:rsidTr="00351400">
        <w:trPr>
          <w:trHeight w:hRule="exact" w:val="561"/>
        </w:trPr>
        <w:tc>
          <w:tcPr>
            <w:tcW w:w="1723" w:type="dxa"/>
            <w:gridSpan w:val="2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3035" w:type="dxa"/>
            <w:gridSpan w:val="6"/>
            <w:vAlign w:val="center"/>
          </w:tcPr>
          <w:p w:rsidR="00C91F14" w:rsidRDefault="00C91F14" w:rsidP="00351400">
            <w:pPr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C91F14" w:rsidRDefault="00C91F14" w:rsidP="00351400">
            <w:pPr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注册资金（万元）</w:t>
            </w:r>
          </w:p>
        </w:tc>
        <w:tc>
          <w:tcPr>
            <w:tcW w:w="2230" w:type="dxa"/>
            <w:gridSpan w:val="3"/>
            <w:vAlign w:val="center"/>
          </w:tcPr>
          <w:p w:rsidR="00C91F14" w:rsidRDefault="00C91F14" w:rsidP="00351400">
            <w:pPr>
              <w:snapToGrid w:val="0"/>
              <w:ind w:firstLineChars="250" w:firstLine="600"/>
              <w:rPr>
                <w:rFonts w:ascii="仿宋_GB2312" w:eastAsia="仿宋_GB2312" w:hint="eastAsia"/>
                <w:sz w:val="24"/>
              </w:rPr>
            </w:pPr>
          </w:p>
        </w:tc>
      </w:tr>
      <w:tr w:rsidR="00C91F14" w:rsidTr="00351400">
        <w:trPr>
          <w:trHeight w:hRule="exact" w:val="561"/>
        </w:trPr>
        <w:tc>
          <w:tcPr>
            <w:tcW w:w="1723" w:type="dxa"/>
            <w:gridSpan w:val="2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注册地址</w:t>
            </w:r>
          </w:p>
        </w:tc>
        <w:tc>
          <w:tcPr>
            <w:tcW w:w="7457" w:type="dxa"/>
            <w:gridSpan w:val="12"/>
            <w:vAlign w:val="center"/>
          </w:tcPr>
          <w:p w:rsidR="00C91F14" w:rsidRDefault="00C91F14" w:rsidP="00351400">
            <w:pPr>
              <w:snapToGrid w:val="0"/>
              <w:ind w:firstLineChars="250" w:firstLine="600"/>
              <w:rPr>
                <w:rFonts w:ascii="仿宋_GB2312" w:eastAsia="仿宋_GB2312" w:hint="eastAsia"/>
                <w:sz w:val="24"/>
              </w:rPr>
            </w:pPr>
          </w:p>
        </w:tc>
      </w:tr>
      <w:tr w:rsidR="00C91F14" w:rsidTr="00351400">
        <w:trPr>
          <w:trHeight w:hRule="exact" w:val="580"/>
        </w:trPr>
        <w:tc>
          <w:tcPr>
            <w:tcW w:w="1723" w:type="dxa"/>
            <w:gridSpan w:val="2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机构性质</w:t>
            </w:r>
          </w:p>
        </w:tc>
        <w:tc>
          <w:tcPr>
            <w:tcW w:w="7457" w:type="dxa"/>
            <w:gridSpan w:val="12"/>
            <w:vAlign w:val="center"/>
          </w:tcPr>
          <w:p w:rsidR="00C91F14" w:rsidRDefault="00C91F14" w:rsidP="00351400">
            <w:pPr>
              <w:snapToGrid w:val="0"/>
              <w:ind w:left="87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事业单位□  </w:t>
            </w:r>
            <w:r>
              <w:rPr>
                <w:rFonts w:ascii="仿宋_GB2312" w:eastAsia="仿宋_GB2312" w:hint="eastAsia"/>
                <w:szCs w:val="32"/>
              </w:rPr>
              <w:sym w:font="Wingdings 2" w:char="00A3"/>
            </w:r>
            <w:r>
              <w:rPr>
                <w:rFonts w:ascii="仿宋_GB2312" w:eastAsia="仿宋_GB2312" w:hint="eastAsia"/>
                <w:szCs w:val="32"/>
              </w:rPr>
              <w:t xml:space="preserve">高校、院所  </w:t>
            </w:r>
            <w:r>
              <w:rPr>
                <w:rFonts w:ascii="仿宋_GB2312" w:eastAsia="仿宋_GB2312" w:hint="eastAsia"/>
                <w:sz w:val="24"/>
              </w:rPr>
              <w:t>国有企业□ 民营企业□  其他□</w:t>
            </w:r>
          </w:p>
        </w:tc>
      </w:tr>
      <w:tr w:rsidR="00C91F14" w:rsidTr="00351400">
        <w:trPr>
          <w:trHeight w:hRule="exact" w:val="1307"/>
        </w:trPr>
        <w:tc>
          <w:tcPr>
            <w:tcW w:w="1723" w:type="dxa"/>
            <w:gridSpan w:val="2"/>
            <w:vAlign w:val="center"/>
          </w:tcPr>
          <w:p w:rsidR="00C91F14" w:rsidRDefault="00C91F14" w:rsidP="00351400">
            <w:pPr>
              <w:spacing w:line="400" w:lineRule="exact"/>
              <w:jc w:val="center"/>
              <w:outlineLvl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聚焦产业领域</w:t>
            </w:r>
          </w:p>
          <w:p w:rsidR="00C91F14" w:rsidRDefault="00C91F14" w:rsidP="00351400">
            <w:pPr>
              <w:spacing w:line="400" w:lineRule="exact"/>
              <w:jc w:val="center"/>
              <w:outlineLvl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（可多选）</w:t>
            </w:r>
          </w:p>
        </w:tc>
        <w:tc>
          <w:tcPr>
            <w:tcW w:w="7457" w:type="dxa"/>
            <w:gridSpan w:val="12"/>
            <w:vAlign w:val="center"/>
          </w:tcPr>
          <w:p w:rsidR="00C91F14" w:rsidRDefault="00C91F14" w:rsidP="00351400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□电子信息 □新材料 □先进制造与自动化 □生物与新医药 </w:t>
            </w:r>
          </w:p>
          <w:p w:rsidR="00C91F14" w:rsidRDefault="00C91F14" w:rsidP="00351400">
            <w:pPr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□现代农业 □新能源与节能 □资源与环境 □化工 □高技术服务 </w:t>
            </w:r>
            <w:r>
              <w:rPr>
                <w:rFonts w:ascii="仿宋_GB2312" w:eastAsia="仿宋_GB2312" w:hint="eastAsia"/>
                <w:sz w:val="24"/>
              </w:rPr>
              <w:t xml:space="preserve">        □其它，请注明        </w:t>
            </w:r>
          </w:p>
        </w:tc>
      </w:tr>
      <w:tr w:rsidR="00C91F14" w:rsidTr="00351400">
        <w:trPr>
          <w:trHeight w:val="567"/>
        </w:trPr>
        <w:tc>
          <w:tcPr>
            <w:tcW w:w="1723" w:type="dxa"/>
            <w:gridSpan w:val="2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 责 人</w:t>
            </w:r>
          </w:p>
        </w:tc>
        <w:tc>
          <w:tcPr>
            <w:tcW w:w="1442" w:type="dxa"/>
            <w:gridSpan w:val="3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1511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492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1F14" w:rsidTr="00351400">
        <w:trPr>
          <w:trHeight w:val="567"/>
        </w:trPr>
        <w:tc>
          <w:tcPr>
            <w:tcW w:w="1723" w:type="dxa"/>
            <w:gridSpan w:val="2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 系 人</w:t>
            </w:r>
          </w:p>
        </w:tc>
        <w:tc>
          <w:tcPr>
            <w:tcW w:w="1442" w:type="dxa"/>
            <w:gridSpan w:val="3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1511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 机</w:t>
            </w:r>
          </w:p>
        </w:tc>
        <w:tc>
          <w:tcPr>
            <w:tcW w:w="1492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1F14" w:rsidTr="00351400">
        <w:trPr>
          <w:trHeight w:val="567"/>
        </w:trPr>
        <w:tc>
          <w:tcPr>
            <w:tcW w:w="1723" w:type="dxa"/>
            <w:gridSpan w:val="2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编</w:t>
            </w:r>
          </w:p>
        </w:tc>
        <w:tc>
          <w:tcPr>
            <w:tcW w:w="1442" w:type="dxa"/>
            <w:gridSpan w:val="3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pacing w:val="2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>E-mail</w:t>
            </w:r>
          </w:p>
        </w:tc>
        <w:tc>
          <w:tcPr>
            <w:tcW w:w="4422" w:type="dxa"/>
            <w:gridSpan w:val="6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1F14" w:rsidTr="00351400">
        <w:trPr>
          <w:trHeight w:val="580"/>
        </w:trPr>
        <w:tc>
          <w:tcPr>
            <w:tcW w:w="1723" w:type="dxa"/>
            <w:gridSpan w:val="2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7457" w:type="dxa"/>
            <w:gridSpan w:val="12"/>
            <w:vAlign w:val="center"/>
          </w:tcPr>
          <w:p w:rsidR="00C91F14" w:rsidRDefault="00C91F14" w:rsidP="00351400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C91F14" w:rsidTr="00351400">
        <w:trPr>
          <w:trHeight w:hRule="exact" w:val="4932"/>
        </w:trPr>
        <w:tc>
          <w:tcPr>
            <w:tcW w:w="9180" w:type="dxa"/>
            <w:gridSpan w:val="14"/>
          </w:tcPr>
          <w:p w:rsidR="00C91F14" w:rsidRDefault="00C91F14" w:rsidP="00351400">
            <w:pPr>
              <w:snapToGrid w:val="0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总体概述：包括孵化器创办目的，投资人与运营机构资源优势，盈利模式、机构设置、人员构成、管理制度等</w:t>
            </w:r>
          </w:p>
          <w:p w:rsidR="00C91F14" w:rsidRDefault="00C91F14" w:rsidP="00351400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C91F14" w:rsidRDefault="00C91F14" w:rsidP="00351400">
            <w:pPr>
              <w:pStyle w:val="2"/>
              <w:ind w:left="420" w:firstLine="480"/>
              <w:rPr>
                <w:rFonts w:ascii="仿宋_GB2312" w:hint="eastAsia"/>
                <w:sz w:val="24"/>
              </w:rPr>
            </w:pPr>
          </w:p>
          <w:p w:rsidR="00C91F14" w:rsidRDefault="00C91F14" w:rsidP="00351400">
            <w:pPr>
              <w:rPr>
                <w:rFonts w:ascii="仿宋_GB2312" w:eastAsia="仿宋_GB2312" w:hint="eastAsia"/>
                <w:sz w:val="24"/>
              </w:rPr>
            </w:pPr>
          </w:p>
          <w:p w:rsidR="00C91F14" w:rsidRDefault="00C91F14" w:rsidP="00351400">
            <w:pPr>
              <w:pStyle w:val="2"/>
              <w:ind w:left="420" w:firstLine="480"/>
              <w:rPr>
                <w:rFonts w:ascii="仿宋_GB2312" w:hint="eastAsia"/>
                <w:sz w:val="24"/>
              </w:rPr>
            </w:pPr>
          </w:p>
          <w:p w:rsidR="00C91F14" w:rsidRDefault="00C91F14" w:rsidP="00351400">
            <w:pPr>
              <w:rPr>
                <w:rFonts w:ascii="仿宋_GB2312" w:eastAsia="仿宋_GB2312" w:hint="eastAsia"/>
                <w:sz w:val="24"/>
              </w:rPr>
            </w:pPr>
          </w:p>
          <w:p w:rsidR="00C91F14" w:rsidRDefault="00C91F14" w:rsidP="00351400">
            <w:pPr>
              <w:pStyle w:val="2"/>
              <w:ind w:left="420" w:firstLine="480"/>
              <w:rPr>
                <w:rFonts w:ascii="仿宋_GB2312" w:hint="eastAsia"/>
                <w:sz w:val="24"/>
              </w:rPr>
            </w:pPr>
          </w:p>
          <w:p w:rsidR="00C91F14" w:rsidRDefault="00C91F14" w:rsidP="00351400">
            <w:pPr>
              <w:rPr>
                <w:rFonts w:ascii="仿宋_GB2312" w:eastAsia="仿宋_GB2312" w:hint="eastAsia"/>
                <w:sz w:val="24"/>
              </w:rPr>
            </w:pPr>
          </w:p>
          <w:p w:rsidR="00C91F14" w:rsidRDefault="00C91F14" w:rsidP="00351400">
            <w:pPr>
              <w:pStyle w:val="2"/>
              <w:ind w:left="420" w:firstLine="480"/>
              <w:rPr>
                <w:rFonts w:ascii="仿宋_GB2312" w:hint="eastAsia"/>
                <w:sz w:val="24"/>
              </w:rPr>
            </w:pPr>
          </w:p>
          <w:p w:rsidR="00C91F14" w:rsidRDefault="00C91F14" w:rsidP="00351400">
            <w:pPr>
              <w:rPr>
                <w:rFonts w:ascii="仿宋_GB2312" w:eastAsia="仿宋_GB2312" w:hint="eastAsia"/>
                <w:sz w:val="24"/>
              </w:rPr>
            </w:pPr>
          </w:p>
          <w:p w:rsidR="00C91F14" w:rsidRDefault="00C91F14" w:rsidP="00351400">
            <w:pPr>
              <w:pStyle w:val="2"/>
              <w:ind w:left="420" w:firstLine="480"/>
              <w:rPr>
                <w:rFonts w:ascii="仿宋_GB2312" w:hint="eastAsia"/>
                <w:sz w:val="24"/>
              </w:rPr>
            </w:pPr>
          </w:p>
          <w:p w:rsidR="00C91F14" w:rsidRDefault="00C91F14" w:rsidP="00351400">
            <w:pPr>
              <w:rPr>
                <w:rFonts w:hint="eastAsia"/>
              </w:rPr>
            </w:pPr>
          </w:p>
          <w:p w:rsidR="00C91F14" w:rsidRDefault="00C91F14" w:rsidP="00351400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C91F14" w:rsidRDefault="00C91F14" w:rsidP="00351400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C91F14" w:rsidRDefault="00C91F14" w:rsidP="00351400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C91F14" w:rsidRDefault="00C91F14" w:rsidP="00351400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C91F14" w:rsidRDefault="00C91F14" w:rsidP="00351400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C91F14" w:rsidRDefault="00C91F14" w:rsidP="00351400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C91F14" w:rsidTr="00351400">
        <w:trPr>
          <w:trHeight w:hRule="exact" w:val="684"/>
        </w:trPr>
        <w:tc>
          <w:tcPr>
            <w:tcW w:w="9180" w:type="dxa"/>
            <w:gridSpan w:val="14"/>
            <w:vAlign w:val="center"/>
          </w:tcPr>
          <w:p w:rsidR="00C91F14" w:rsidRDefault="00C91F14" w:rsidP="00351400">
            <w:pPr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lastRenderedPageBreak/>
              <w:t>二、服务能力</w:t>
            </w:r>
          </w:p>
        </w:tc>
      </w:tr>
      <w:tr w:rsidR="00C91F14" w:rsidTr="00351400">
        <w:trPr>
          <w:trHeight w:hRule="exact" w:val="743"/>
        </w:trPr>
        <w:tc>
          <w:tcPr>
            <w:tcW w:w="9180" w:type="dxa"/>
            <w:gridSpan w:val="14"/>
            <w:vAlign w:val="center"/>
          </w:tcPr>
          <w:p w:rsidR="00C91F14" w:rsidRDefault="00C91F14" w:rsidP="00351400">
            <w:pPr>
              <w:snapToGrid w:val="0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1.孵化场地情况</w:t>
            </w:r>
          </w:p>
        </w:tc>
      </w:tr>
      <w:tr w:rsidR="00C91F14" w:rsidTr="00351400">
        <w:trPr>
          <w:trHeight w:val="733"/>
        </w:trPr>
        <w:tc>
          <w:tcPr>
            <w:tcW w:w="4222" w:type="dxa"/>
            <w:gridSpan w:val="6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可自主支配的孵化场地总面积（</w:t>
            </w:r>
            <w:r>
              <w:rPr>
                <w:rFonts w:ascii="方正仿宋_GBK" w:eastAsia="方正仿宋_GBK" w:hAnsi="仿宋_GB2312" w:hint="eastAsia"/>
                <w:sz w:val="24"/>
              </w:rPr>
              <w:t>㎡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4958" w:type="dxa"/>
            <w:gridSpan w:val="8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</w:p>
        </w:tc>
      </w:tr>
      <w:tr w:rsidR="00C91F14" w:rsidTr="00351400">
        <w:trPr>
          <w:trHeight w:val="739"/>
        </w:trPr>
        <w:tc>
          <w:tcPr>
            <w:tcW w:w="1238" w:type="dxa"/>
            <w:vMerge w:val="restart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</w:t>
            </w:r>
          </w:p>
        </w:tc>
        <w:tc>
          <w:tcPr>
            <w:tcW w:w="2984" w:type="dxa"/>
            <w:gridSpan w:val="5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孵企业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场地面积（</w:t>
            </w:r>
            <w:r>
              <w:rPr>
                <w:rFonts w:ascii="方正仿宋_GBK" w:eastAsia="方正仿宋_GBK" w:hAnsi="仿宋_GB2312" w:hint="eastAsia"/>
                <w:sz w:val="24"/>
              </w:rPr>
              <w:t>㎡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4958" w:type="dxa"/>
            <w:gridSpan w:val="8"/>
            <w:vAlign w:val="center"/>
          </w:tcPr>
          <w:p w:rsidR="00C91F14" w:rsidRDefault="00C91F14" w:rsidP="00351400">
            <w:pPr>
              <w:snapToGrid w:val="0"/>
              <w:jc w:val="left"/>
              <w:rPr>
                <w:rFonts w:ascii="仿宋_GB2312" w:eastAsia="仿宋_GB2312" w:hint="eastAsia"/>
                <w:color w:val="FF0000"/>
                <w:sz w:val="24"/>
              </w:rPr>
            </w:pPr>
          </w:p>
        </w:tc>
      </w:tr>
      <w:tr w:rsidR="00C91F14" w:rsidTr="00351400">
        <w:trPr>
          <w:trHeight w:val="702"/>
        </w:trPr>
        <w:tc>
          <w:tcPr>
            <w:tcW w:w="1238" w:type="dxa"/>
            <w:vMerge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</w:p>
        </w:tc>
        <w:tc>
          <w:tcPr>
            <w:tcW w:w="2984" w:type="dxa"/>
            <w:gridSpan w:val="5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公共服务场地面积（</w:t>
            </w:r>
            <w:r>
              <w:rPr>
                <w:rFonts w:ascii="方正仿宋_GBK" w:eastAsia="方正仿宋_GBK" w:hAnsi="仿宋_GB2312" w:hint="eastAsia"/>
                <w:sz w:val="24"/>
              </w:rPr>
              <w:t>㎡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4958" w:type="dxa"/>
            <w:gridSpan w:val="8"/>
            <w:vAlign w:val="center"/>
          </w:tcPr>
          <w:p w:rsidR="00C91F14" w:rsidRDefault="00C91F14" w:rsidP="00351400">
            <w:pPr>
              <w:snapToGrid w:val="0"/>
              <w:jc w:val="left"/>
              <w:rPr>
                <w:rFonts w:ascii="仿宋_GB2312" w:eastAsia="仿宋_GB2312" w:hint="eastAsia"/>
                <w:color w:val="FF0000"/>
                <w:sz w:val="24"/>
              </w:rPr>
            </w:pPr>
          </w:p>
        </w:tc>
      </w:tr>
      <w:tr w:rsidR="00C91F14" w:rsidTr="00351400">
        <w:trPr>
          <w:trHeight w:val="702"/>
        </w:trPr>
        <w:tc>
          <w:tcPr>
            <w:tcW w:w="1238" w:type="dxa"/>
            <w:vMerge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</w:p>
        </w:tc>
        <w:tc>
          <w:tcPr>
            <w:tcW w:w="2984" w:type="dxa"/>
            <w:gridSpan w:val="5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自用面积（</w:t>
            </w:r>
            <w:r>
              <w:rPr>
                <w:rFonts w:ascii="方正仿宋_GBK" w:eastAsia="方正仿宋_GBK" w:hAnsi="仿宋_GB2312" w:hint="eastAsia"/>
                <w:sz w:val="24"/>
              </w:rPr>
              <w:t>㎡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4958" w:type="dxa"/>
            <w:gridSpan w:val="8"/>
            <w:vAlign w:val="center"/>
          </w:tcPr>
          <w:p w:rsidR="00C91F14" w:rsidRDefault="00C91F14" w:rsidP="00351400">
            <w:pPr>
              <w:snapToGrid w:val="0"/>
              <w:jc w:val="left"/>
              <w:rPr>
                <w:rFonts w:ascii="仿宋_GB2312" w:eastAsia="仿宋_GB2312" w:hint="eastAsia"/>
                <w:color w:val="FF0000"/>
                <w:sz w:val="24"/>
              </w:rPr>
            </w:pPr>
          </w:p>
        </w:tc>
      </w:tr>
      <w:tr w:rsidR="00C91F14" w:rsidTr="00351400">
        <w:trPr>
          <w:trHeight w:val="702"/>
        </w:trPr>
        <w:tc>
          <w:tcPr>
            <w:tcW w:w="1238" w:type="dxa"/>
            <w:vMerge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</w:p>
        </w:tc>
        <w:tc>
          <w:tcPr>
            <w:tcW w:w="2984" w:type="dxa"/>
            <w:gridSpan w:val="5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其他面积（</w:t>
            </w:r>
            <w:r>
              <w:rPr>
                <w:rFonts w:ascii="方正仿宋_GBK" w:eastAsia="方正仿宋_GBK" w:hAnsi="仿宋_GB2312" w:hint="eastAsia"/>
                <w:sz w:val="24"/>
              </w:rPr>
              <w:t>㎡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4958" w:type="dxa"/>
            <w:gridSpan w:val="8"/>
            <w:vAlign w:val="center"/>
          </w:tcPr>
          <w:p w:rsidR="00C91F14" w:rsidRDefault="00C91F14" w:rsidP="00351400">
            <w:pPr>
              <w:snapToGrid w:val="0"/>
              <w:jc w:val="left"/>
              <w:rPr>
                <w:rFonts w:ascii="仿宋_GB2312" w:eastAsia="仿宋_GB2312" w:hint="eastAsia"/>
                <w:color w:val="FF0000"/>
                <w:sz w:val="24"/>
              </w:rPr>
            </w:pPr>
          </w:p>
        </w:tc>
      </w:tr>
      <w:tr w:rsidR="00C91F14" w:rsidTr="00351400">
        <w:trPr>
          <w:trHeight w:val="820"/>
        </w:trPr>
        <w:tc>
          <w:tcPr>
            <w:tcW w:w="4222" w:type="dxa"/>
            <w:gridSpan w:val="6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孵企业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使用面积（含公共服务面积）占总面积比例</w:t>
            </w:r>
          </w:p>
        </w:tc>
        <w:tc>
          <w:tcPr>
            <w:tcW w:w="4958" w:type="dxa"/>
            <w:gridSpan w:val="8"/>
            <w:vAlign w:val="center"/>
          </w:tcPr>
          <w:p w:rsidR="00C91F14" w:rsidRDefault="00C91F14" w:rsidP="00351400">
            <w:pPr>
              <w:snapToGrid w:val="0"/>
              <w:jc w:val="left"/>
              <w:rPr>
                <w:rFonts w:ascii="仿宋_GB2312" w:eastAsia="仿宋_GB2312" w:hint="eastAsia"/>
                <w:color w:val="FF0000"/>
                <w:sz w:val="24"/>
              </w:rPr>
            </w:pPr>
          </w:p>
        </w:tc>
      </w:tr>
      <w:tr w:rsidR="00C91F14" w:rsidTr="00351400">
        <w:trPr>
          <w:trHeight w:val="820"/>
        </w:trPr>
        <w:tc>
          <w:tcPr>
            <w:tcW w:w="9180" w:type="dxa"/>
            <w:gridSpan w:val="14"/>
            <w:vAlign w:val="center"/>
          </w:tcPr>
          <w:p w:rsidR="00C91F14" w:rsidRDefault="00C91F14" w:rsidP="00351400">
            <w:pPr>
              <w:snapToGrid w:val="0"/>
              <w:jc w:val="left"/>
              <w:rPr>
                <w:rFonts w:ascii="仿宋_GB2312" w:eastAsia="仿宋_GB2312" w:hint="eastAsia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2.孵化服务队伍情况</w:t>
            </w:r>
          </w:p>
        </w:tc>
      </w:tr>
      <w:tr w:rsidR="00C91F14" w:rsidTr="00351400">
        <w:trPr>
          <w:trHeight w:val="820"/>
        </w:trPr>
        <w:tc>
          <w:tcPr>
            <w:tcW w:w="2295" w:type="dxa"/>
            <w:gridSpan w:val="3"/>
            <w:vAlign w:val="center"/>
          </w:tcPr>
          <w:p w:rsidR="00C91F14" w:rsidRDefault="00C91F14" w:rsidP="00351400">
            <w:pPr>
              <w:jc w:val="center"/>
              <w:rPr>
                <w:rFonts w:ascii="仿宋_GB2312" w:eastAsia="仿宋_GB2312" w:hAnsi="仿宋_GB2312" w:hint="eastAsia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孵化器管理机构人员总数</w:t>
            </w:r>
          </w:p>
        </w:tc>
        <w:tc>
          <w:tcPr>
            <w:tcW w:w="2295" w:type="dxa"/>
            <w:gridSpan w:val="4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2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C91F14" w:rsidRDefault="00C91F14" w:rsidP="0035140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专业孵化服务</w:t>
            </w:r>
          </w:p>
          <w:p w:rsidR="00C91F14" w:rsidRDefault="00C91F14" w:rsidP="00351400">
            <w:pPr>
              <w:jc w:val="center"/>
              <w:rPr>
                <w:rFonts w:ascii="仿宋_GB2312" w:eastAsia="仿宋_GB2312" w:hAnsi="仿宋_GB2312" w:hint="eastAsia"/>
                <w:kern w:val="0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人员数量</w:t>
            </w:r>
          </w:p>
        </w:tc>
        <w:tc>
          <w:tcPr>
            <w:tcW w:w="2295" w:type="dxa"/>
            <w:gridSpan w:val="4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2"/>
              </w:rPr>
            </w:pPr>
          </w:p>
        </w:tc>
      </w:tr>
      <w:tr w:rsidR="00C91F14" w:rsidTr="00351400">
        <w:trPr>
          <w:trHeight w:val="820"/>
        </w:trPr>
        <w:tc>
          <w:tcPr>
            <w:tcW w:w="2295" w:type="dxa"/>
            <w:gridSpan w:val="3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专业孵化服务人员</w:t>
            </w:r>
          </w:p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Ansi="宋体" w:hint="eastAsia"/>
                <w:color w:val="FF0000"/>
                <w:kern w:val="0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占机构总人数的比例</w:t>
            </w:r>
          </w:p>
        </w:tc>
        <w:tc>
          <w:tcPr>
            <w:tcW w:w="2295" w:type="dxa"/>
            <w:gridSpan w:val="4"/>
            <w:vAlign w:val="center"/>
          </w:tcPr>
          <w:p w:rsidR="00C91F14" w:rsidRDefault="00C91F14" w:rsidP="00351400">
            <w:pPr>
              <w:snapToGrid w:val="0"/>
              <w:rPr>
                <w:rFonts w:ascii="仿宋_GB2312" w:eastAsia="仿宋_GB2312" w:hAnsi="宋体" w:hint="eastAsia"/>
                <w:kern w:val="0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%</w:t>
            </w:r>
          </w:p>
        </w:tc>
        <w:tc>
          <w:tcPr>
            <w:tcW w:w="2295" w:type="dxa"/>
            <w:gridSpan w:val="3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创业导师数量</w:t>
            </w:r>
          </w:p>
        </w:tc>
        <w:tc>
          <w:tcPr>
            <w:tcW w:w="2295" w:type="dxa"/>
            <w:gridSpan w:val="4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2"/>
              </w:rPr>
            </w:pPr>
          </w:p>
        </w:tc>
      </w:tr>
      <w:tr w:rsidR="00C91F14" w:rsidTr="00351400">
        <w:trPr>
          <w:trHeight w:val="707"/>
        </w:trPr>
        <w:tc>
          <w:tcPr>
            <w:tcW w:w="9180" w:type="dxa"/>
            <w:gridSpan w:val="14"/>
            <w:vAlign w:val="center"/>
          </w:tcPr>
          <w:p w:rsidR="00C91F14" w:rsidRDefault="00C91F14" w:rsidP="00351400">
            <w:pPr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3.孵化企业情况</w:t>
            </w:r>
          </w:p>
        </w:tc>
      </w:tr>
      <w:tr w:rsidR="00C91F14" w:rsidTr="00351400">
        <w:trPr>
          <w:trHeight w:val="899"/>
        </w:trPr>
        <w:tc>
          <w:tcPr>
            <w:tcW w:w="2913" w:type="dxa"/>
            <w:gridSpan w:val="4"/>
            <w:vAlign w:val="center"/>
          </w:tcPr>
          <w:p w:rsidR="00C91F14" w:rsidRDefault="00C91F14" w:rsidP="0035140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可自主支配场地内在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孵</w:t>
            </w:r>
            <w:proofErr w:type="gramEnd"/>
          </w:p>
          <w:p w:rsidR="00C91F14" w:rsidRDefault="00C91F14" w:rsidP="00351400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int="eastAsia"/>
                <w:sz w:val="24"/>
              </w:rPr>
              <w:t>企业数量（家）</w:t>
            </w:r>
          </w:p>
        </w:tc>
        <w:tc>
          <w:tcPr>
            <w:tcW w:w="1845" w:type="dxa"/>
            <w:gridSpan w:val="4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38" w:type="dxa"/>
            <w:gridSpan w:val="4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累计毕业企业数量</w:t>
            </w:r>
            <w:r>
              <w:rPr>
                <w:rFonts w:ascii="仿宋_GB2312" w:eastAsia="仿宋_GB2312" w:hint="eastAsia"/>
                <w:sz w:val="24"/>
              </w:rPr>
              <w:t>（家）</w:t>
            </w:r>
          </w:p>
        </w:tc>
        <w:tc>
          <w:tcPr>
            <w:tcW w:w="1984" w:type="dxa"/>
            <w:gridSpan w:val="2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1F14" w:rsidTr="00351400">
        <w:trPr>
          <w:trHeight w:val="806"/>
        </w:trPr>
        <w:tc>
          <w:tcPr>
            <w:tcW w:w="2913" w:type="dxa"/>
            <w:gridSpan w:val="4"/>
            <w:vMerge w:val="restart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孵企业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知识产权情况（二选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填写）</w:t>
            </w:r>
          </w:p>
        </w:tc>
        <w:tc>
          <w:tcPr>
            <w:tcW w:w="6267" w:type="dxa"/>
            <w:gridSpan w:val="10"/>
            <w:vAlign w:val="center"/>
          </w:tcPr>
          <w:p w:rsidR="00C91F14" w:rsidRDefault="00C91F14" w:rsidP="00351400">
            <w:pPr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已申请专利的在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孵企业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数量：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</w:rPr>
              <w:t>家，占在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孵企业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总数比例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%。</w:t>
            </w:r>
          </w:p>
        </w:tc>
      </w:tr>
      <w:tr w:rsidR="00C91F14" w:rsidTr="00351400">
        <w:trPr>
          <w:trHeight w:val="974"/>
        </w:trPr>
        <w:tc>
          <w:tcPr>
            <w:tcW w:w="2913" w:type="dxa"/>
            <w:gridSpan w:val="4"/>
            <w:vMerge/>
            <w:vAlign w:val="center"/>
          </w:tcPr>
          <w:p w:rsidR="00C91F14" w:rsidRDefault="00C91F14" w:rsidP="00351400">
            <w:pPr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267" w:type="dxa"/>
            <w:gridSpan w:val="10"/>
            <w:vAlign w:val="center"/>
          </w:tcPr>
          <w:p w:rsidR="00C91F14" w:rsidRDefault="00C91F14" w:rsidP="00351400">
            <w:pPr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拥有有效知识产权的</w:t>
            </w:r>
            <w:r>
              <w:rPr>
                <w:rFonts w:ascii="仿宋_GB2312" w:eastAsia="仿宋_GB2312" w:hAnsi="仿宋_GB2312" w:hint="eastAsia"/>
                <w:sz w:val="24"/>
              </w:rPr>
              <w:t>在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孵企业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数量：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</w:rPr>
              <w:t>家，占在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孵企业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总数比例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%。</w:t>
            </w:r>
          </w:p>
        </w:tc>
      </w:tr>
      <w:tr w:rsidR="00C91F14" w:rsidTr="00351400">
        <w:trPr>
          <w:trHeight w:val="7094"/>
        </w:trPr>
        <w:tc>
          <w:tcPr>
            <w:tcW w:w="9180" w:type="dxa"/>
            <w:gridSpan w:val="14"/>
          </w:tcPr>
          <w:p w:rsidR="00C91F14" w:rsidRDefault="00C91F14" w:rsidP="00351400">
            <w:pPr>
              <w:snapToGrid w:val="0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4.孵化器为在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孵企业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</w:rPr>
              <w:t>提供的主要服务及签约或入驻的专业科技中介机构、公共技术服务平台情况介绍</w:t>
            </w:r>
          </w:p>
          <w:p w:rsidR="00C91F14" w:rsidRDefault="00C91F14" w:rsidP="00351400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C91F14" w:rsidTr="00351400">
        <w:trPr>
          <w:trHeight w:val="6753"/>
        </w:trPr>
        <w:tc>
          <w:tcPr>
            <w:tcW w:w="9180" w:type="dxa"/>
            <w:gridSpan w:val="14"/>
          </w:tcPr>
          <w:p w:rsidR="00C91F14" w:rsidRDefault="00C91F14" w:rsidP="00C91F14">
            <w:pPr>
              <w:numPr>
                <w:ilvl w:val="0"/>
                <w:numId w:val="1"/>
              </w:numPr>
              <w:tabs>
                <w:tab w:val="left" w:pos="312"/>
              </w:tabs>
              <w:snapToGrid w:val="0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孵化器的特色服务情况介绍</w:t>
            </w:r>
          </w:p>
          <w:p w:rsidR="00C91F14" w:rsidRDefault="00C91F14" w:rsidP="0035140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C91F14" w:rsidTr="00351400">
        <w:trPr>
          <w:trHeight w:val="600"/>
        </w:trPr>
        <w:tc>
          <w:tcPr>
            <w:tcW w:w="9180" w:type="dxa"/>
            <w:gridSpan w:val="14"/>
            <w:vAlign w:val="center"/>
          </w:tcPr>
          <w:p w:rsidR="00C91F14" w:rsidRDefault="00C91F14" w:rsidP="00351400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lastRenderedPageBreak/>
              <w:t>三、服务绩效</w:t>
            </w:r>
          </w:p>
        </w:tc>
      </w:tr>
      <w:tr w:rsidR="00C91F14" w:rsidTr="00351400">
        <w:trPr>
          <w:trHeight w:val="4112"/>
        </w:trPr>
        <w:tc>
          <w:tcPr>
            <w:tcW w:w="9180" w:type="dxa"/>
            <w:gridSpan w:val="14"/>
          </w:tcPr>
          <w:p w:rsidR="00C91F14" w:rsidRDefault="00C91F14" w:rsidP="00C91F14">
            <w:pPr>
              <w:numPr>
                <w:ilvl w:val="0"/>
                <w:numId w:val="2"/>
              </w:numPr>
              <w:tabs>
                <w:tab w:val="left" w:pos="312"/>
              </w:tabs>
              <w:snapToGrid w:val="0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孵化器培育科技型企业情况</w:t>
            </w:r>
          </w:p>
          <w:p w:rsidR="00C91F14" w:rsidRDefault="00C91F14" w:rsidP="00351400">
            <w:pPr>
              <w:snapToGrid w:val="0"/>
              <w:rPr>
                <w:rFonts w:ascii="仿宋_GB2312" w:eastAsia="仿宋_GB2312"/>
                <w:b/>
                <w:bCs/>
                <w:sz w:val="24"/>
              </w:rPr>
            </w:pPr>
          </w:p>
          <w:p w:rsidR="00C91F14" w:rsidRDefault="00C91F14" w:rsidP="00351400">
            <w:pPr>
              <w:snapToGrid w:val="0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C91F14" w:rsidTr="00351400">
        <w:trPr>
          <w:trHeight w:val="5050"/>
        </w:trPr>
        <w:tc>
          <w:tcPr>
            <w:tcW w:w="9180" w:type="dxa"/>
            <w:gridSpan w:val="14"/>
          </w:tcPr>
          <w:p w:rsidR="00C91F14" w:rsidRDefault="00C91F14" w:rsidP="0035140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2.孵化器的成功孵化案例</w:t>
            </w:r>
            <w:r>
              <w:rPr>
                <w:rFonts w:ascii="仿宋_GB2312" w:eastAsia="仿宋_GB2312" w:hint="eastAsia"/>
                <w:sz w:val="24"/>
              </w:rPr>
              <w:t>（重点介绍孵化器通过什么服务帮助企业解决了什么问题，不是简单介绍企业的发展情况，至少提供2个案例）</w:t>
            </w:r>
          </w:p>
          <w:p w:rsidR="00C91F14" w:rsidRDefault="00C91F14" w:rsidP="00351400">
            <w:pPr>
              <w:spacing w:line="60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C91F14" w:rsidTr="00351400">
        <w:trPr>
          <w:trHeight w:val="3915"/>
        </w:trPr>
        <w:tc>
          <w:tcPr>
            <w:tcW w:w="9180" w:type="dxa"/>
            <w:gridSpan w:val="14"/>
          </w:tcPr>
          <w:p w:rsidR="00C91F14" w:rsidRDefault="00C91F14" w:rsidP="00351400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3.孵化器在毕业企业跟踪、数据统计和绩效评价等方面开展的工作</w:t>
            </w:r>
          </w:p>
        </w:tc>
      </w:tr>
      <w:tr w:rsidR="00C91F14" w:rsidTr="00351400">
        <w:trPr>
          <w:trHeight w:val="617"/>
        </w:trPr>
        <w:tc>
          <w:tcPr>
            <w:tcW w:w="9180" w:type="dxa"/>
            <w:gridSpan w:val="14"/>
          </w:tcPr>
          <w:p w:rsidR="00C91F14" w:rsidRDefault="00C91F14" w:rsidP="00351400">
            <w:pPr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lastRenderedPageBreak/>
              <w:t>四、品牌建设</w:t>
            </w:r>
          </w:p>
        </w:tc>
      </w:tr>
      <w:tr w:rsidR="00C91F14" w:rsidTr="00351400">
        <w:trPr>
          <w:trHeight w:val="3482"/>
        </w:trPr>
        <w:tc>
          <w:tcPr>
            <w:tcW w:w="9180" w:type="dxa"/>
            <w:gridSpan w:val="14"/>
          </w:tcPr>
          <w:p w:rsidR="00C91F14" w:rsidRDefault="00C91F14" w:rsidP="00351400">
            <w:pPr>
              <w:rPr>
                <w:rFonts w:ascii="华文中宋" w:eastAsia="华文中宋" w:hAnsi="华文中宋" w:hint="eastAsia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孵化器在品牌和文化建设等方面开展的工作情况</w:t>
            </w:r>
          </w:p>
        </w:tc>
      </w:tr>
      <w:tr w:rsidR="00C91F14" w:rsidTr="00351400">
        <w:trPr>
          <w:trHeight w:val="697"/>
        </w:trPr>
        <w:tc>
          <w:tcPr>
            <w:tcW w:w="9180" w:type="dxa"/>
            <w:gridSpan w:val="14"/>
          </w:tcPr>
          <w:p w:rsidR="00C91F14" w:rsidRDefault="00C91F14" w:rsidP="00351400">
            <w:pPr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五、发展思路、目标及措施</w:t>
            </w:r>
          </w:p>
        </w:tc>
      </w:tr>
      <w:tr w:rsidR="00C91F14" w:rsidTr="00351400">
        <w:trPr>
          <w:trHeight w:val="3939"/>
        </w:trPr>
        <w:tc>
          <w:tcPr>
            <w:tcW w:w="9180" w:type="dxa"/>
            <w:gridSpan w:val="14"/>
          </w:tcPr>
          <w:p w:rsidR="00C91F14" w:rsidRDefault="00C91F14" w:rsidP="00351400">
            <w:pPr>
              <w:rPr>
                <w:rFonts w:ascii="华文中宋" w:eastAsia="华文中宋" w:hAnsi="华文中宋" w:hint="eastAsia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孵化器下一步的发展思路、目标及措施</w:t>
            </w:r>
          </w:p>
        </w:tc>
      </w:tr>
    </w:tbl>
    <w:p w:rsidR="00C91F14" w:rsidRDefault="00C91F14" w:rsidP="00C91F14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上传附件：</w:t>
      </w:r>
    </w:p>
    <w:p w:rsidR="00C91F14" w:rsidRDefault="00C91F14" w:rsidP="00C91F14">
      <w:pPr>
        <w:numPr>
          <w:ilvl w:val="0"/>
          <w:numId w:val="3"/>
        </w:numPr>
        <w:spacing w:line="360" w:lineRule="auto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运营机构法人营业执照复印件</w:t>
      </w:r>
    </w:p>
    <w:p w:rsidR="00C91F14" w:rsidRDefault="00C91F14" w:rsidP="00C91F14">
      <w:pPr>
        <w:numPr>
          <w:ilvl w:val="0"/>
          <w:numId w:val="3"/>
        </w:numPr>
        <w:spacing w:line="360" w:lineRule="auto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孵化器运营机构设置与职能的相关文件复印件</w:t>
      </w:r>
    </w:p>
    <w:p w:rsidR="00C91F14" w:rsidRDefault="00C91F14" w:rsidP="00C91F14">
      <w:pPr>
        <w:numPr>
          <w:ilvl w:val="0"/>
          <w:numId w:val="3"/>
        </w:num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孵化场地证明材料（自有产权证明须提供产权证复印件；受托管理须提供受托管理合同及产权证复印件；租赁需提供租赁场地合同复印件及产权证复印件）</w:t>
      </w:r>
    </w:p>
    <w:p w:rsidR="00C91F14" w:rsidRDefault="00C91F14" w:rsidP="00C91F14">
      <w:pPr>
        <w:numPr>
          <w:ilvl w:val="0"/>
          <w:numId w:val="3"/>
        </w:num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专业孵化人员、创业导师配备情况证明材料（包括合同、提供服务等证明材料）</w:t>
      </w:r>
    </w:p>
    <w:p w:rsidR="00C91F14" w:rsidRDefault="00C91F14" w:rsidP="00C91F14">
      <w:pPr>
        <w:numPr>
          <w:ilvl w:val="0"/>
          <w:numId w:val="3"/>
        </w:num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签约或入驻的中介机构证明材料</w:t>
      </w:r>
    </w:p>
    <w:p w:rsidR="00C91F14" w:rsidRDefault="00C91F14" w:rsidP="00C91F14">
      <w:pPr>
        <w:numPr>
          <w:ilvl w:val="0"/>
          <w:numId w:val="3"/>
        </w:num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孵企业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情况汇总表（见表1）</w:t>
      </w:r>
    </w:p>
    <w:p w:rsidR="00C91F14" w:rsidRDefault="00C91F14" w:rsidP="00C91F14">
      <w:pPr>
        <w:numPr>
          <w:ilvl w:val="0"/>
          <w:numId w:val="3"/>
        </w:num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毕业企业情况汇总表（见表2）</w:t>
      </w:r>
    </w:p>
    <w:p w:rsidR="00C91F14" w:rsidRDefault="00C91F14" w:rsidP="00C91F14">
      <w:pPr>
        <w:spacing w:line="600" w:lineRule="exact"/>
        <w:ind w:firstLineChars="300" w:firstLine="960"/>
        <w:rPr>
          <w:rFonts w:ascii="方正仿宋_GBK" w:eastAsia="方正仿宋_GBK" w:hint="eastAsia"/>
          <w:sz w:val="32"/>
          <w:szCs w:val="32"/>
        </w:rPr>
      </w:pPr>
    </w:p>
    <w:p w:rsidR="00C91F14" w:rsidRDefault="00C91F14" w:rsidP="00C91F14">
      <w:pPr>
        <w:spacing w:line="360" w:lineRule="auto"/>
        <w:rPr>
          <w:rFonts w:ascii="仿宋_GB2312" w:eastAsia="仿宋_GB2312" w:hAnsi="仿宋_GB2312" w:hint="eastAsia"/>
          <w:sz w:val="32"/>
          <w:szCs w:val="32"/>
        </w:rPr>
        <w:sectPr w:rsidR="00C91F14"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C91F14" w:rsidRDefault="00C91F14" w:rsidP="00C91F14">
      <w:pPr>
        <w:tabs>
          <w:tab w:val="left" w:pos="-2340"/>
          <w:tab w:val="left" w:pos="1080"/>
        </w:tabs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表1</w:t>
      </w:r>
    </w:p>
    <w:p w:rsidR="00C91F14" w:rsidRDefault="00C91F14" w:rsidP="00C91F14">
      <w:pPr>
        <w:snapToGrid w:val="0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在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孵企业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情况汇总表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20"/>
        <w:gridCol w:w="1095"/>
        <w:gridCol w:w="1108"/>
        <w:gridCol w:w="1073"/>
        <w:gridCol w:w="1178"/>
        <w:gridCol w:w="1360"/>
        <w:gridCol w:w="1318"/>
        <w:gridCol w:w="1430"/>
        <w:gridCol w:w="1177"/>
        <w:gridCol w:w="1094"/>
        <w:gridCol w:w="1149"/>
      </w:tblGrid>
      <w:tr w:rsidR="00C91F14" w:rsidTr="00351400">
        <w:trPr>
          <w:cantSplit/>
          <w:trHeight w:val="510"/>
          <w:tblHeader/>
        </w:trPr>
        <w:tc>
          <w:tcPr>
            <w:tcW w:w="534" w:type="dxa"/>
            <w:vAlign w:val="center"/>
          </w:tcPr>
          <w:p w:rsidR="00C91F14" w:rsidRDefault="00C91F14" w:rsidP="003514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20" w:type="dxa"/>
            <w:vAlign w:val="center"/>
          </w:tcPr>
          <w:p w:rsidR="00C91F14" w:rsidRDefault="00C91F14" w:rsidP="003514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095" w:type="dxa"/>
            <w:vAlign w:val="center"/>
          </w:tcPr>
          <w:p w:rsidR="00C91F14" w:rsidRDefault="00C91F14" w:rsidP="003514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1108" w:type="dxa"/>
            <w:vAlign w:val="center"/>
          </w:tcPr>
          <w:p w:rsidR="00C91F14" w:rsidRDefault="00C91F14" w:rsidP="003514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入驻时间</w:t>
            </w:r>
          </w:p>
        </w:tc>
        <w:tc>
          <w:tcPr>
            <w:tcW w:w="1073" w:type="dxa"/>
            <w:vAlign w:val="center"/>
          </w:tcPr>
          <w:p w:rsidR="00C91F14" w:rsidRDefault="00C91F14" w:rsidP="003514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注册资金（万元）</w:t>
            </w:r>
          </w:p>
        </w:tc>
        <w:tc>
          <w:tcPr>
            <w:tcW w:w="1178" w:type="dxa"/>
            <w:vAlign w:val="center"/>
          </w:tcPr>
          <w:p w:rsidR="00C91F14" w:rsidRDefault="00C91F14" w:rsidP="003514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技术领域</w:t>
            </w:r>
          </w:p>
        </w:tc>
        <w:tc>
          <w:tcPr>
            <w:tcW w:w="1360" w:type="dxa"/>
            <w:vAlign w:val="center"/>
          </w:tcPr>
          <w:p w:rsidR="00C91F14" w:rsidRDefault="00C91F14" w:rsidP="003514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孵化场地</w:t>
            </w:r>
          </w:p>
          <w:p w:rsidR="00C91F14" w:rsidRDefault="00C91F14" w:rsidP="003514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（平方米）</w:t>
            </w:r>
          </w:p>
        </w:tc>
        <w:tc>
          <w:tcPr>
            <w:tcW w:w="1318" w:type="dxa"/>
            <w:vAlign w:val="center"/>
          </w:tcPr>
          <w:p w:rsidR="00C91F14" w:rsidRDefault="00C91F14" w:rsidP="0035140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上年度营业收入</w:t>
            </w:r>
          </w:p>
          <w:p w:rsidR="00C91F14" w:rsidRDefault="00C91F14" w:rsidP="003514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430" w:type="dxa"/>
            <w:vAlign w:val="center"/>
          </w:tcPr>
          <w:p w:rsidR="00C91F14" w:rsidRDefault="00C91F14" w:rsidP="0035140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是否科技型企业，认定类型</w:t>
            </w:r>
          </w:p>
        </w:tc>
        <w:tc>
          <w:tcPr>
            <w:tcW w:w="1177" w:type="dxa"/>
            <w:vAlign w:val="center"/>
          </w:tcPr>
          <w:p w:rsidR="00C91F14" w:rsidRDefault="00C91F14" w:rsidP="0035140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是否已申请专利</w:t>
            </w:r>
          </w:p>
        </w:tc>
        <w:tc>
          <w:tcPr>
            <w:tcW w:w="1094" w:type="dxa"/>
            <w:vAlign w:val="center"/>
          </w:tcPr>
          <w:p w:rsidR="00C91F14" w:rsidRDefault="00C91F14" w:rsidP="003514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是否拥有有效知识产权</w:t>
            </w:r>
          </w:p>
        </w:tc>
        <w:tc>
          <w:tcPr>
            <w:tcW w:w="1149" w:type="dxa"/>
            <w:vAlign w:val="center"/>
          </w:tcPr>
          <w:p w:rsidR="00C91F14" w:rsidRDefault="00C91F14" w:rsidP="003514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是否获得投融资</w:t>
            </w:r>
          </w:p>
        </w:tc>
      </w:tr>
      <w:tr w:rsidR="00C91F14" w:rsidTr="00351400">
        <w:trPr>
          <w:cantSplit/>
          <w:trHeight w:val="510"/>
        </w:trPr>
        <w:tc>
          <w:tcPr>
            <w:tcW w:w="534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4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9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1F14" w:rsidTr="00351400">
        <w:trPr>
          <w:cantSplit/>
          <w:trHeight w:val="510"/>
        </w:trPr>
        <w:tc>
          <w:tcPr>
            <w:tcW w:w="534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4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9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1F14" w:rsidTr="00351400">
        <w:trPr>
          <w:cantSplit/>
          <w:trHeight w:val="510"/>
        </w:trPr>
        <w:tc>
          <w:tcPr>
            <w:tcW w:w="534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4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9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91F14" w:rsidRDefault="00C91F14" w:rsidP="00C91F14">
      <w:pPr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科技型企业及类型：指经相关认定机构认定的科技型企业。具体包括五类：A、国家高新技术企业；B、自治区农业高新技术企业；C、自治区科技小巨人企业；D、国家科技型中小企业；E、自治区科技型中小企业</w:t>
      </w:r>
    </w:p>
    <w:p w:rsidR="00C91F14" w:rsidRDefault="00C91F14" w:rsidP="00C91F14">
      <w:pPr>
        <w:snapToGrid w:val="0"/>
        <w:jc w:val="left"/>
        <w:rPr>
          <w:rFonts w:ascii="方正小标宋_GBK" w:eastAsia="方正仿宋_GBK"/>
          <w:color w:val="000000"/>
          <w:sz w:val="44"/>
          <w:szCs w:val="44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表2</w:t>
      </w:r>
    </w:p>
    <w:p w:rsidR="00C91F14" w:rsidRDefault="00C91F14" w:rsidP="00C91F14">
      <w:pPr>
        <w:snapToGrid w:val="0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毕业企业情况汇总表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620"/>
        <w:gridCol w:w="1262"/>
        <w:gridCol w:w="1149"/>
        <w:gridCol w:w="1458"/>
        <w:gridCol w:w="1486"/>
        <w:gridCol w:w="1640"/>
        <w:gridCol w:w="1374"/>
        <w:gridCol w:w="1458"/>
      </w:tblGrid>
      <w:tr w:rsidR="00C91F14" w:rsidTr="00351400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2620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企业名称</w:t>
            </w:r>
          </w:p>
        </w:tc>
        <w:tc>
          <w:tcPr>
            <w:tcW w:w="1262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入驻时间（年月）</w:t>
            </w:r>
          </w:p>
        </w:tc>
        <w:tc>
          <w:tcPr>
            <w:tcW w:w="1149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毕业时间（年月）</w:t>
            </w:r>
          </w:p>
        </w:tc>
        <w:tc>
          <w:tcPr>
            <w:tcW w:w="1458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技术领域</w:t>
            </w:r>
          </w:p>
        </w:tc>
        <w:tc>
          <w:tcPr>
            <w:tcW w:w="1486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毕业时是否通过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科技型企业</w:t>
            </w:r>
            <w:r>
              <w:rPr>
                <w:rFonts w:ascii="宋体" w:hAnsi="宋体" w:cs="宋体" w:hint="eastAsia"/>
                <w:b/>
                <w:szCs w:val="21"/>
              </w:rPr>
              <w:t>认定</w:t>
            </w:r>
            <w:r>
              <w:rPr>
                <w:rFonts w:cs="宋体" w:hint="eastAsia"/>
                <w:b/>
                <w:szCs w:val="21"/>
              </w:rPr>
              <w:t>，认定类型</w:t>
            </w:r>
          </w:p>
        </w:tc>
        <w:tc>
          <w:tcPr>
            <w:tcW w:w="1640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毕业时累计获得天使投资或风险投资金额（万元）</w:t>
            </w:r>
          </w:p>
        </w:tc>
        <w:tc>
          <w:tcPr>
            <w:tcW w:w="1374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毕业前2年累计营业收入（万元）</w:t>
            </w:r>
          </w:p>
        </w:tc>
        <w:tc>
          <w:tcPr>
            <w:tcW w:w="1458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毕业时是否被并购或挂牌、上市</w:t>
            </w:r>
          </w:p>
        </w:tc>
      </w:tr>
      <w:tr w:rsidR="00C91F14" w:rsidTr="00351400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0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8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6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0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4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1F14" w:rsidTr="00351400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0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8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6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0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4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1F14" w:rsidTr="00351400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0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8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6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0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4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1F14" w:rsidTr="00351400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0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8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6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0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4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1F14" w:rsidTr="00351400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0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8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6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0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4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1F14" w:rsidTr="00351400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0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8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6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0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4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1F14" w:rsidTr="00351400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C91F14" w:rsidRDefault="00C91F14" w:rsidP="0035140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20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8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6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0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4" w:type="dxa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C91F14" w:rsidRDefault="00C91F14" w:rsidP="003514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91F14" w:rsidRDefault="00C91F14" w:rsidP="00C91F14">
      <w:pPr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科技型企业及类型：指经相关认定机构认定的科技型企业。具体包括五类：A、国家高新技术企业；B、自治区农业高新技术企业；C、自治区科技小巨人企业；D、国家科技型中小企业；E、自治区科技型中小企业</w:t>
      </w:r>
    </w:p>
    <w:p w:rsidR="00C91F14" w:rsidRDefault="00C91F14" w:rsidP="00C91F14">
      <w:pPr>
        <w:tabs>
          <w:tab w:val="left" w:pos="-2340"/>
          <w:tab w:val="left" w:pos="1080"/>
        </w:tabs>
        <w:rPr>
          <w:rFonts w:ascii="仿宋_GB2312" w:eastAsia="仿宋_GB2312" w:hAnsi="仿宋_GB2312" w:hint="eastAsia"/>
          <w:sz w:val="32"/>
          <w:szCs w:val="32"/>
        </w:rPr>
        <w:sectPr w:rsidR="00C91F14"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</w:p>
    <w:p w:rsidR="00C91F14" w:rsidRDefault="00C91F14" w:rsidP="00C91F14">
      <w:pPr>
        <w:rPr>
          <w:rFonts w:hint="eastAsia"/>
        </w:rPr>
      </w:pPr>
    </w:p>
    <w:p w:rsidR="00C5713C" w:rsidRPr="00C91F14" w:rsidRDefault="00C5713C">
      <w:bookmarkStart w:id="0" w:name="_GoBack"/>
      <w:bookmarkEnd w:id="0"/>
    </w:p>
    <w:sectPr w:rsidR="00C5713C" w:rsidRPr="00C91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_GBK">
    <w:altName w:val="Arial Unicode MS"/>
    <w:charset w:val="7A"/>
    <w:family w:val="script"/>
    <w:pitch w:val="default"/>
    <w:sig w:usb0="00000000" w:usb1="00000000" w:usb2="00000000" w:usb3="00000000" w:csb0="00040001" w:csb1="00000000"/>
  </w:font>
  <w:font w:name="方正小标宋简体">
    <w:altName w:val="Arial Unicode MS"/>
    <w:charset w:val="7A"/>
    <w:family w:val="script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91F14">
    <w:pPr>
      <w:pStyle w:val="a3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91F14">
    <w:pPr>
      <w:pStyle w:val="a3"/>
      <w:tabs>
        <w:tab w:val="center" w:pos="4153"/>
        <w:tab w:val="right" w:pos="8306"/>
      </w:tabs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91F14">
    <w:pPr>
      <w:pStyle w:val="a3"/>
      <w:tabs>
        <w:tab w:val="center" w:pos="4153"/>
        <w:tab w:val="right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69570" cy="217170"/>
              <wp:effectExtent l="0" t="0" r="2540" b="254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9570" cy="217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000000" w:rsidRDefault="00C91F14">
                          <w:pPr>
                            <w:pStyle w:val="a3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9.1pt;height:17.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" filled="f" stroked="f">
              <v:path arrowok="t"/>
              <v:textbox style="mso-fit-shape-to-text:t" inset="0,0,0,0">
                <w:txbxContent>
                  <w:p w:rsidR="00000000" w:rsidRDefault="00C91F14">
                    <w:pPr>
                      <w:pStyle w:val="a3"/>
                      <w:tabs>
                        <w:tab w:val="center" w:pos="4153"/>
                        <w:tab w:val="right" w:pos="8306"/>
                      </w:tabs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0000003"/>
    <w:multiLevelType w:val="singleLevel"/>
    <w:tmpl w:val="00000003"/>
    <w:lvl w:ilvl="0">
      <w:start w:val="5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14"/>
    <w:rsid w:val="00C5713C"/>
    <w:rsid w:val="00C9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12AEDF-B95F-4FA3-A648-D372534A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F1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91F14"/>
    <w:pPr>
      <w:tabs>
        <w:tab w:val="center" w:pos="4140"/>
        <w:tab w:val="right" w:pos="8300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91F14"/>
    <w:rPr>
      <w:rFonts w:ascii="Calibri" w:eastAsia="宋体" w:hAnsi="Calibri" w:cs="Times New Roman"/>
      <w:sz w:val="18"/>
      <w:szCs w:val="24"/>
    </w:rPr>
  </w:style>
  <w:style w:type="paragraph" w:styleId="a4">
    <w:name w:val="Normal (Web)"/>
    <w:basedOn w:val="a"/>
    <w:rsid w:val="00C91F14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Body Text Indent"/>
    <w:basedOn w:val="a"/>
    <w:link w:val="Char0"/>
    <w:uiPriority w:val="99"/>
    <w:semiHidden/>
    <w:unhideWhenUsed/>
    <w:rsid w:val="00C91F14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5"/>
    <w:uiPriority w:val="99"/>
    <w:semiHidden/>
    <w:rsid w:val="00C91F14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Char"/>
    <w:rsid w:val="00C91F14"/>
    <w:pPr>
      <w:ind w:left="200" w:firstLineChars="200" w:firstLine="420"/>
    </w:pPr>
    <w:rPr>
      <w:rFonts w:ascii="Times New Roman" w:eastAsia="仿宋_GB2312"/>
      <w:sz w:val="32"/>
      <w:szCs w:val="32"/>
    </w:rPr>
  </w:style>
  <w:style w:type="character" w:customStyle="1" w:styleId="2Char">
    <w:name w:val="正文首行缩进 2 Char"/>
    <w:basedOn w:val="Char0"/>
    <w:link w:val="2"/>
    <w:rsid w:val="00C91F14"/>
    <w:rPr>
      <w:rFonts w:ascii="Times New Roman" w:eastAsia="仿宋_GB2312" w:hAnsi="Calibri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2021-11-20T09:37:00Z</dcterms:created>
  <dcterms:modified xsi:type="dcterms:W3CDTF">2021-11-20T09:37:00Z</dcterms:modified>
</cp:coreProperties>
</file>